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6A1B72" w14:textId="77777777" w:rsidR="00174910" w:rsidRDefault="00174910">
      <w:pPr>
        <w:pStyle w:val="BodyText"/>
      </w:pPr>
      <w:r>
        <w:t xml:space="preserve">theCoderSchool is an after-school drop-off program for kids learning to code. We provide a fun, energetic, and inspirational environment to bring out that inner hacker in all kids! The future will be ever more dependent on technology so let's get our young generation ready. Learn to Code, Change the World.  </w:t>
      </w:r>
    </w:p>
    <w:p w14:paraId="7CEBFB92" w14:textId="77777777" w:rsidR="00174910" w:rsidRDefault="00174910">
      <w:pPr>
        <w:pStyle w:val="Heading1"/>
      </w:pPr>
      <w:r>
        <w:t>Job Summary</w:t>
      </w:r>
    </w:p>
    <w:p w14:paraId="08931B77" w14:textId="2BA16B87" w:rsidR="00174910" w:rsidRDefault="22766EBB">
      <w:pPr>
        <w:pStyle w:val="BodyText"/>
      </w:pPr>
      <w:r w:rsidRPr="00637C81">
        <w:t>theCoderSchool is looking for passionate Code Coaches to teach our next generation how to change the world!  You will meet incredible kids, teach them how to code (and how to think like a coder!), and be rewarded with an amazing experience.  This is a part-time position for 2-15 hours/week (same times weekly), depending on your schedule and availability.  These hours can generally be sometime between 3</w:t>
      </w:r>
      <w:r w:rsidR="00637C81" w:rsidRPr="00637C81">
        <w:t xml:space="preserve">:00 pm and </w:t>
      </w:r>
      <w:r w:rsidRPr="00637C81">
        <w:t>8</w:t>
      </w:r>
      <w:r w:rsidR="00637C81" w:rsidRPr="00637C81">
        <w:t>:00</w:t>
      </w:r>
      <w:r w:rsidRPr="00637C81">
        <w:t xml:space="preserve"> pm weekdays or late morning on weekends.</w:t>
      </w:r>
      <w:r>
        <w:t xml:space="preserve"> </w:t>
      </w:r>
    </w:p>
    <w:p w14:paraId="2AD40A83" w14:textId="77777777" w:rsidR="00174910" w:rsidRDefault="00174910">
      <w:pPr>
        <w:pStyle w:val="Heading1"/>
      </w:pPr>
      <w:r>
        <w:t>Responsibilities</w:t>
      </w:r>
    </w:p>
    <w:p w14:paraId="652654E4" w14:textId="478B7AC5" w:rsidR="00174910" w:rsidRDefault="22766EBB" w:rsidP="22766EBB">
      <w:pPr>
        <w:pStyle w:val="BodyText"/>
        <w:rPr>
          <w:b/>
          <w:bCs/>
        </w:rPr>
      </w:pPr>
      <w:r>
        <w:t>A Code Coach is a mentor who teaches kids how to code.  At theCoderSchool, we have three basic teaching styles - your assignment will depend on schedule, ability, and desire.</w:t>
      </w:r>
    </w:p>
    <w:p w14:paraId="1E5FC074" w14:textId="77777777" w:rsidR="00174910" w:rsidRDefault="00174910">
      <w:pPr>
        <w:pStyle w:val="BodyText"/>
        <w:numPr>
          <w:ilvl w:val="0"/>
          <w:numId w:val="3"/>
        </w:numPr>
        <w:rPr>
          <w:b/>
          <w:bCs/>
        </w:rPr>
      </w:pPr>
      <w:r>
        <w:rPr>
          <w:b/>
          <w:bCs/>
        </w:rPr>
        <w:t>Private and Semi-Private Tutoring.</w:t>
      </w:r>
      <w:r>
        <w:t xml:space="preserve">  One-to-one or one-on-two coding lessons for kids.  Younger kids will be taught in Scratch or Snap, while older kids gravitate towards Python/Javascript or other advanced languages like Java, C++. The kids will </w:t>
      </w:r>
      <w:r w:rsidR="001043C3">
        <w:t>generally</w:t>
      </w:r>
      <w:r>
        <w:t xml:space="preserve"> create apps that you decide with them, and generally follow our curriculum.</w:t>
      </w:r>
    </w:p>
    <w:p w14:paraId="06C6A705" w14:textId="77777777" w:rsidR="00174910" w:rsidRDefault="00174910">
      <w:pPr>
        <w:pStyle w:val="BodyText"/>
        <w:numPr>
          <w:ilvl w:val="0"/>
          <w:numId w:val="3"/>
        </w:numPr>
        <w:rPr>
          <w:b/>
          <w:bCs/>
        </w:rPr>
      </w:pPr>
      <w:r>
        <w:rPr>
          <w:b/>
          <w:bCs/>
        </w:rPr>
        <w:t>App Team.</w:t>
      </w:r>
      <w:r>
        <w:t xml:space="preserve">  Our more experienced Code Coaches will manage a team of kids who will collaborate doing fun group exercises to improve their presentations skills with an objective to prepare their presentations for our regular Coder Fairs. </w:t>
      </w:r>
    </w:p>
    <w:p w14:paraId="66BAEC57" w14:textId="77777777" w:rsidR="00174910" w:rsidRDefault="00174910">
      <w:pPr>
        <w:pStyle w:val="BodyText"/>
        <w:numPr>
          <w:ilvl w:val="0"/>
          <w:numId w:val="3"/>
        </w:numPr>
      </w:pPr>
      <w:r>
        <w:rPr>
          <w:b/>
          <w:bCs/>
        </w:rPr>
        <w:t>Code Class.</w:t>
      </w:r>
      <w:r>
        <w:t xml:space="preserve">  Traditional </w:t>
      </w:r>
      <w:proofErr w:type="gramStart"/>
      <w:r>
        <w:t>curriculum based</w:t>
      </w:r>
      <w:proofErr w:type="gramEnd"/>
      <w:r>
        <w:t xml:space="preserve"> classes with a larger student to teacher ratio, where all students follow a set specific </w:t>
      </w:r>
      <w:r w:rsidR="001043C3">
        <w:t>curriculum</w:t>
      </w:r>
      <w:r>
        <w:t>.</w:t>
      </w:r>
    </w:p>
    <w:p w14:paraId="001AC5EC" w14:textId="77777777" w:rsidR="00174910" w:rsidRDefault="00174910">
      <w:pPr>
        <w:pStyle w:val="BodyText"/>
      </w:pPr>
      <w:r>
        <w:t>This position rocks because you will:</w:t>
      </w:r>
    </w:p>
    <w:p w14:paraId="756BC204" w14:textId="5B6218FC" w:rsidR="00174910" w:rsidRDefault="22766EBB">
      <w:pPr>
        <w:pStyle w:val="BodyText"/>
        <w:numPr>
          <w:ilvl w:val="0"/>
          <w:numId w:val="4"/>
        </w:numPr>
      </w:pPr>
      <w:r>
        <w:t xml:space="preserve">Meet, mentor, and grow amazing kids who are ready to be </w:t>
      </w:r>
      <w:r w:rsidR="00637C81">
        <w:t xml:space="preserve">the </w:t>
      </w:r>
      <w:r>
        <w:t>next generation of coders!</w:t>
      </w:r>
    </w:p>
    <w:p w14:paraId="28994A05" w14:textId="77777777" w:rsidR="00174910" w:rsidRDefault="00174910">
      <w:pPr>
        <w:pStyle w:val="BodyText"/>
        <w:numPr>
          <w:ilvl w:val="0"/>
          <w:numId w:val="4"/>
        </w:numPr>
      </w:pPr>
      <w:r>
        <w:t xml:space="preserve">Meet and communicate with parents - many of whom will be techies themselves, who work at some of the best companies and startups in the </w:t>
      </w:r>
      <w:r w:rsidR="001043C3">
        <w:t>New York area.</w:t>
      </w:r>
    </w:p>
    <w:p w14:paraId="74D1D9DB" w14:textId="77777777" w:rsidR="00174910" w:rsidRDefault="00174910">
      <w:pPr>
        <w:pStyle w:val="BodyText"/>
        <w:numPr>
          <w:ilvl w:val="0"/>
          <w:numId w:val="4"/>
        </w:numPr>
      </w:pPr>
      <w:r>
        <w:t>Give back to the community and help grow our next generation by sharing your knowledge of technology</w:t>
      </w:r>
    </w:p>
    <w:p w14:paraId="50AB7D31" w14:textId="77777777" w:rsidR="00174910" w:rsidRDefault="00174910">
      <w:pPr>
        <w:pStyle w:val="BodyText"/>
        <w:numPr>
          <w:ilvl w:val="0"/>
          <w:numId w:val="4"/>
        </w:numPr>
      </w:pPr>
      <w:r>
        <w:t>Have the flexibility to teach what you're most comfortable with, and learn new things along the way</w:t>
      </w:r>
    </w:p>
    <w:p w14:paraId="3A0E018C" w14:textId="77777777" w:rsidR="00174910" w:rsidRDefault="00174910">
      <w:pPr>
        <w:pStyle w:val="Heading1"/>
      </w:pPr>
      <w:r>
        <w:t>Requirements</w:t>
      </w:r>
    </w:p>
    <w:p w14:paraId="41C53CDD" w14:textId="77777777" w:rsidR="00174910" w:rsidRDefault="00174910">
      <w:pPr>
        <w:pStyle w:val="BodyText"/>
        <w:rPr>
          <w:b/>
          <w:bCs/>
          <w:i/>
          <w:iCs/>
        </w:rPr>
      </w:pPr>
      <w:r>
        <w:t>What do we want from you?  Read on.</w:t>
      </w:r>
    </w:p>
    <w:p w14:paraId="1E8C0EDC" w14:textId="77777777" w:rsidR="00174910" w:rsidRDefault="00174910">
      <w:pPr>
        <w:pStyle w:val="BodyText"/>
        <w:numPr>
          <w:ilvl w:val="0"/>
          <w:numId w:val="5"/>
        </w:numPr>
        <w:rPr>
          <w:b/>
          <w:bCs/>
        </w:rPr>
      </w:pPr>
      <w:r>
        <w:rPr>
          <w:b/>
          <w:bCs/>
          <w:i/>
          <w:iCs/>
        </w:rPr>
        <w:t>PASSION</w:t>
      </w:r>
      <w:r>
        <w:t>.  All caps!  This is all about giving back to the kids. We need to see goose bumps when your student ROCKS a code challenge.</w:t>
      </w:r>
    </w:p>
    <w:p w14:paraId="2BBAD044" w14:textId="77777777" w:rsidR="00174910" w:rsidRDefault="00174910">
      <w:pPr>
        <w:pStyle w:val="BodyText"/>
        <w:numPr>
          <w:ilvl w:val="0"/>
          <w:numId w:val="5"/>
        </w:numPr>
        <w:rPr>
          <w:b/>
          <w:bCs/>
        </w:rPr>
      </w:pPr>
      <w:r>
        <w:rPr>
          <w:b/>
          <w:bCs/>
        </w:rPr>
        <w:t>Great Communicator</w:t>
      </w:r>
      <w:r>
        <w:t>.  There will be plenty of chatting with parents, and of course patience is a virtue when it comes to kids!</w:t>
      </w:r>
    </w:p>
    <w:p w14:paraId="5D1EA9A8" w14:textId="77777777" w:rsidR="00174910" w:rsidRDefault="00174910">
      <w:pPr>
        <w:pStyle w:val="BodyText"/>
        <w:numPr>
          <w:ilvl w:val="0"/>
          <w:numId w:val="5"/>
        </w:numPr>
        <w:rPr>
          <w:b/>
          <w:bCs/>
        </w:rPr>
      </w:pPr>
      <w:r>
        <w:rPr>
          <w:b/>
          <w:bCs/>
        </w:rPr>
        <w:t>Street Cred</w:t>
      </w:r>
      <w:r>
        <w:t>.  Our college-level Code Coaches will have Comp Sci or Engineering or similar major at a nearby accredited school.  Our Veteran Code Coaches will have relevant industry experience.</w:t>
      </w:r>
    </w:p>
    <w:p w14:paraId="16224291" w14:textId="77777777" w:rsidR="00174910" w:rsidRDefault="00174910">
      <w:pPr>
        <w:pStyle w:val="BodyText"/>
        <w:numPr>
          <w:ilvl w:val="0"/>
          <w:numId w:val="5"/>
        </w:numPr>
        <w:rPr>
          <w:b/>
          <w:bCs/>
        </w:rPr>
      </w:pPr>
      <w:r>
        <w:rPr>
          <w:b/>
          <w:bCs/>
        </w:rPr>
        <w:t>Coding Skills</w:t>
      </w:r>
      <w:r>
        <w:t>.  Strong grasp of basic procedural programming.  General knowledge of other languages is assumed - Javascript, PHP, HTML/CSS, Python, Java are most helpful.  Deep technical skills aren't required - we prefer you communicate well and find answers along with students than know everything upfront.</w:t>
      </w:r>
    </w:p>
    <w:p w14:paraId="7B820967" w14:textId="77777777" w:rsidR="00174910" w:rsidRDefault="00174910">
      <w:pPr>
        <w:pStyle w:val="BodyText"/>
        <w:numPr>
          <w:ilvl w:val="0"/>
          <w:numId w:val="5"/>
        </w:numPr>
      </w:pPr>
      <w:r>
        <w:rPr>
          <w:b/>
          <w:bCs/>
        </w:rPr>
        <w:t>Teaching Experience.</w:t>
      </w:r>
      <w:r>
        <w:t xml:space="preserve">  Experience teaching kids in any subject is a plus, as is experience with Scratch or Snap.</w:t>
      </w:r>
    </w:p>
    <w:p w14:paraId="0830F577" w14:textId="77777777" w:rsidR="00174910" w:rsidRDefault="00174910">
      <w:pPr>
        <w:pStyle w:val="BodyText"/>
      </w:pPr>
      <w:r>
        <w:t>Sound awesome?  Shoot us an email with a cover letter and resume!</w:t>
      </w:r>
    </w:p>
    <w:sectPr w:rsidR="00174910">
      <w:headerReference w:type="even" r:id="rId8"/>
      <w:headerReference w:type="default" r:id="rId9"/>
      <w:footerReference w:type="even" r:id="rId10"/>
      <w:footerReference w:type="default" r:id="rId11"/>
      <w:headerReference w:type="first" r:id="rId12"/>
      <w:footerReference w:type="first" r:id="rId13"/>
      <w:pgSz w:w="12240" w:h="15840"/>
      <w:pgMar w:top="1978" w:right="1134" w:bottom="2248"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0CB0C" w14:textId="77777777" w:rsidR="00C03B56" w:rsidRDefault="00C03B56">
      <w:pPr>
        <w:spacing w:after="0"/>
      </w:pPr>
      <w:r>
        <w:separator/>
      </w:r>
    </w:p>
  </w:endnote>
  <w:endnote w:type="continuationSeparator" w:id="0">
    <w:p w14:paraId="5F3ACDFF" w14:textId="77777777" w:rsidR="00C03B56" w:rsidRDefault="00C03B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EC6D0F" w:rsidRDefault="00EC6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174910" w:rsidRDefault="00174910">
    <w:pPr>
      <w:pStyle w:val="Footer"/>
      <w:spacing w:after="29"/>
      <w:rPr>
        <w:i/>
        <w:iCs/>
        <w:sz w:val="16"/>
        <w:szCs w:val="16"/>
      </w:rPr>
    </w:pPr>
  </w:p>
  <w:p w14:paraId="3F67E708" w14:textId="77777777" w:rsidR="00174910" w:rsidRDefault="00174910">
    <w:pPr>
      <w:pStyle w:val="Footer"/>
      <w:spacing w:after="29"/>
      <w:jc w:val="center"/>
      <w:rPr>
        <w:i/>
        <w:iCs/>
        <w:sz w:val="16"/>
        <w:szCs w:val="16"/>
      </w:rPr>
    </w:pPr>
    <w:r>
      <w:rPr>
        <w:i/>
        <w:iCs/>
        <w:sz w:val="16"/>
        <w:szCs w:val="16"/>
      </w:rPr>
      <w:t>______________________________________________________________________________________________________________________</w:t>
    </w:r>
  </w:p>
  <w:p w14:paraId="76AD9898" w14:textId="24753F14" w:rsidR="00174910" w:rsidRDefault="00EC6D0F" w:rsidP="00EC6D0F">
    <w:pPr>
      <w:pStyle w:val="Footer"/>
      <w:spacing w:after="29"/>
      <w:rPr>
        <w:i/>
        <w:iCs/>
        <w:sz w:val="16"/>
        <w:szCs w:val="16"/>
      </w:rPr>
    </w:pPr>
    <w:r>
      <w:rPr>
        <w:i/>
        <w:iCs/>
        <w:sz w:val="16"/>
        <w:szCs w:val="16"/>
      </w:rPr>
      <w:tab/>
    </w:r>
    <w:r w:rsidR="0057391C">
      <w:rPr>
        <w:i/>
        <w:iCs/>
        <w:sz w:val="16"/>
        <w:szCs w:val="16"/>
      </w:rPr>
      <w:t>Shorthills.thecoderschool.com</w:t>
    </w:r>
    <w:r>
      <w:rPr>
        <w:i/>
        <w:iCs/>
        <w:sz w:val="16"/>
        <w:szCs w:val="16"/>
      </w:rPr>
      <w:tab/>
    </w:r>
  </w:p>
  <w:p w14:paraId="1C72DF84" w14:textId="77777777" w:rsidR="0057391C" w:rsidRDefault="00EC6D0F" w:rsidP="00EC6D0F">
    <w:pPr>
      <w:pStyle w:val="Footer"/>
      <w:spacing w:after="29"/>
      <w:rPr>
        <w:i/>
        <w:iCs/>
        <w:sz w:val="16"/>
        <w:szCs w:val="16"/>
      </w:rPr>
    </w:pPr>
    <w:r>
      <w:rPr>
        <w:i/>
        <w:iCs/>
        <w:sz w:val="16"/>
        <w:szCs w:val="16"/>
      </w:rPr>
      <w:tab/>
    </w:r>
    <w:r w:rsidR="0057391C">
      <w:rPr>
        <w:i/>
        <w:iCs/>
        <w:sz w:val="16"/>
        <w:szCs w:val="16"/>
      </w:rPr>
      <w:t>509A Millburn Avenue</w:t>
    </w:r>
  </w:p>
  <w:p w14:paraId="79D08C82" w14:textId="729A70A6" w:rsidR="00174910" w:rsidRDefault="0057391C" w:rsidP="00EC6D0F">
    <w:pPr>
      <w:pStyle w:val="Footer"/>
      <w:spacing w:after="29"/>
    </w:pPr>
    <w:r>
      <w:rPr>
        <w:i/>
        <w:iCs/>
        <w:sz w:val="16"/>
        <w:szCs w:val="16"/>
      </w:rPr>
      <w:tab/>
      <w:t>Short Hills, NJ 07078</w:t>
    </w:r>
    <w:bookmarkStart w:id="0" w:name="_GoBack"/>
    <w:bookmarkEnd w:id="0"/>
    <w:r w:rsidR="00EC6D0F">
      <w:rPr>
        <w:i/>
        <w:i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501D" w14:textId="77777777" w:rsidR="00EC6D0F" w:rsidRDefault="00EC6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929D7" w14:textId="77777777" w:rsidR="00C03B56" w:rsidRDefault="00C03B56">
      <w:pPr>
        <w:spacing w:after="0"/>
      </w:pPr>
      <w:r>
        <w:separator/>
      </w:r>
    </w:p>
  </w:footnote>
  <w:footnote w:type="continuationSeparator" w:id="0">
    <w:p w14:paraId="4A5ED2D3" w14:textId="77777777" w:rsidR="00C03B56" w:rsidRDefault="00C03B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6659" w14:textId="77777777" w:rsidR="00EC6D0F" w:rsidRDefault="00EC6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0400F" w14:textId="77777777" w:rsidR="00174910" w:rsidRDefault="001C5E69">
    <w:pPr>
      <w:pStyle w:val="BodyText"/>
      <w:tabs>
        <w:tab w:val="right" w:pos="9853"/>
      </w:tabs>
    </w:pPr>
    <w:r>
      <w:rPr>
        <w:noProof/>
      </w:rPr>
      <w:drawing>
        <wp:anchor distT="0" distB="0" distL="0" distR="0" simplePos="0" relativeHeight="251657728" behindDoc="0" locked="0" layoutInCell="1" allowOverlap="1" wp14:anchorId="7D344AAD" wp14:editId="07777777">
          <wp:simplePos x="0" y="0"/>
          <wp:positionH relativeFrom="column">
            <wp:posOffset>1843405</wp:posOffset>
          </wp:positionH>
          <wp:positionV relativeFrom="paragraph">
            <wp:posOffset>-251460</wp:posOffset>
          </wp:positionV>
          <wp:extent cx="2881630" cy="6648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30" cy="664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74910">
      <w:rPr>
        <w:b/>
        <w:bCs/>
      </w:rPr>
      <w:t>Code Coach Job Description</w:t>
    </w:r>
    <w:r w:rsidR="00174910">
      <w:tab/>
      <w:t>v1.1 May 2015</w:t>
    </w:r>
  </w:p>
  <w:p w14:paraId="0C1958A3" w14:textId="77777777" w:rsidR="00174910" w:rsidRDefault="00174910">
    <w:pPr>
      <w:pStyle w:val="Header"/>
    </w:pPr>
    <w:r>
      <w:t>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A809" w14:textId="77777777" w:rsidR="00EC6D0F" w:rsidRDefault="00EC6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decimal"/>
      <w:pStyle w:val="Heading2"/>
      <w:lvlText w:val="%2"/>
      <w:lvlJc w:val="left"/>
      <w:pPr>
        <w:tabs>
          <w:tab w:val="num" w:pos="576"/>
        </w:tabs>
        <w:ind w:left="576" w:hanging="576"/>
      </w:pPr>
    </w:lvl>
    <w:lvl w:ilvl="2">
      <w:start w:val="1"/>
      <w:numFmt w:val="decimal"/>
      <w:pStyle w:val="Heading3"/>
      <w:lvlText w:val="%2.%3"/>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Numbering 1"/>
    <w:lvl w:ilvl="0">
      <w:start w:val="1"/>
      <w:numFmt w:val="decimal"/>
      <w:pStyle w:val="Heading"/>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FA"/>
    <w:rsid w:val="00025EFA"/>
    <w:rsid w:val="00075276"/>
    <w:rsid w:val="001043C3"/>
    <w:rsid w:val="00174910"/>
    <w:rsid w:val="001C5E69"/>
    <w:rsid w:val="001E097D"/>
    <w:rsid w:val="00204601"/>
    <w:rsid w:val="00257136"/>
    <w:rsid w:val="0057391C"/>
    <w:rsid w:val="00637C81"/>
    <w:rsid w:val="008F7EF6"/>
    <w:rsid w:val="00C03B56"/>
    <w:rsid w:val="00E30CAE"/>
    <w:rsid w:val="00E36A51"/>
    <w:rsid w:val="00E45541"/>
    <w:rsid w:val="00EC6D0F"/>
    <w:rsid w:val="22766E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219D66"/>
  <w15:chartTrackingRefBased/>
  <w15:docId w15:val="{86676D42-48D8-4CE4-8CE7-4B3C7F0D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spacing w:after="115"/>
    </w:pPr>
    <w:rPr>
      <w:rFonts w:ascii="Trebuchet MS" w:eastAsia="Arial Unicode MS" w:hAnsi="Trebuchet MS" w:cs="Arial Unicode MS"/>
      <w:kern w:val="1"/>
      <w:lang w:eastAsia="hi-IN" w:bidi="hi-IN"/>
    </w:rPr>
  </w:style>
  <w:style w:type="paragraph" w:styleId="Heading1">
    <w:name w:val="heading 1"/>
    <w:basedOn w:val="Heading"/>
    <w:next w:val="BodyText"/>
    <w:qFormat/>
    <w:pPr>
      <w:numPr>
        <w:numId w:val="1"/>
      </w:numPr>
      <w:outlineLvl w:val="0"/>
    </w:pPr>
    <w:rPr>
      <w:sz w:val="21"/>
      <w:szCs w:val="21"/>
    </w:rPr>
  </w:style>
  <w:style w:type="paragraph" w:styleId="Heading2">
    <w:name w:val="heading 2"/>
    <w:basedOn w:val="Heading"/>
    <w:next w:val="BodyText"/>
    <w:qFormat/>
    <w:pPr>
      <w:numPr>
        <w:ilvl w:val="1"/>
        <w:numId w:val="1"/>
      </w:numPr>
      <w:outlineLvl w:val="1"/>
    </w:pPr>
    <w:rPr>
      <w:i/>
      <w:iCs/>
      <w:sz w:val="20"/>
      <w:szCs w:val="20"/>
    </w:rPr>
  </w:style>
  <w:style w:type="paragraph" w:styleId="Heading3">
    <w:name w:val="heading 3"/>
    <w:basedOn w:val="Heading"/>
    <w:next w:val="BodyText"/>
    <w:qFormat/>
    <w:pPr>
      <w:numPr>
        <w:ilvl w:val="2"/>
        <w:numId w:val="1"/>
      </w:numPr>
      <w:outlineLvl w:val="2"/>
    </w:pPr>
    <w:rPr>
      <w:b w:val="0"/>
      <w:bCs w:val="0"/>
      <w:i/>
      <w:iCs/>
      <w:sz w:val="18"/>
      <w:szCs w:val="18"/>
    </w:rPr>
  </w:style>
  <w:style w:type="paragraph" w:styleId="Heading4">
    <w:name w:val="heading 4"/>
    <w:basedOn w:val="Heading"/>
    <w:next w:val="BodyText"/>
    <w:qFormat/>
    <w:pPr>
      <w:numPr>
        <w:ilvl w:val="3"/>
        <w:numId w:val="1"/>
      </w:numPr>
      <w:outlineLvl w:val="3"/>
    </w:pPr>
    <w:rPr>
      <w:i/>
      <w:iCs/>
      <w:sz w:val="20"/>
      <w:szCs w:val="20"/>
    </w:rPr>
  </w:style>
  <w:style w:type="paragraph" w:styleId="Heading5">
    <w:name w:val="heading 5"/>
    <w:basedOn w:val="Heading"/>
    <w:next w:val="BodyText"/>
    <w:qFormat/>
    <w:pPr>
      <w:numPr>
        <w:ilvl w:val="4"/>
        <w:numId w:val="1"/>
      </w:numPr>
      <w:outlineLvl w:val="4"/>
    </w:pPr>
    <w:rPr>
      <w:sz w:val="20"/>
      <w:szCs w:val="20"/>
    </w:rPr>
  </w:style>
  <w:style w:type="paragraph" w:styleId="Heading6">
    <w:name w:val="heading 6"/>
    <w:basedOn w:val="Heading"/>
    <w:next w:val="BodyText"/>
    <w:qFormat/>
    <w:pPr>
      <w:numPr>
        <w:ilvl w:val="5"/>
        <w:numId w:val="1"/>
      </w:numPr>
      <w:outlineLvl w:val="5"/>
    </w:pPr>
    <w:rPr>
      <w:sz w:val="18"/>
      <w:szCs w:val="18"/>
    </w:rPr>
  </w:style>
  <w:style w:type="paragraph" w:styleId="Heading7">
    <w:name w:val="heading 7"/>
    <w:basedOn w:val="Heading"/>
    <w:next w:val="BodyText"/>
    <w:qFormat/>
    <w:pPr>
      <w:numPr>
        <w:ilvl w:val="6"/>
        <w:numId w:val="1"/>
      </w:numPr>
      <w:outlineLvl w:val="6"/>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Strong">
    <w:name w:val="Strong"/>
    <w:qFormat/>
    <w:rPr>
      <w:b/>
      <w:bCs/>
    </w:rPr>
  </w:style>
  <w:style w:type="character" w:styleId="Hyperlink">
    <w:name w:val="Hyperlink"/>
    <w:rPr>
      <w:color w:val="000080"/>
      <w:u w:val="single"/>
    </w:rPr>
  </w:style>
  <w:style w:type="paragraph" w:customStyle="1" w:styleId="Heading">
    <w:name w:val="Heading"/>
    <w:basedOn w:val="Normal"/>
    <w:next w:val="BodyText"/>
    <w:pPr>
      <w:keepNext/>
      <w:numPr>
        <w:numId w:val="2"/>
      </w:numPr>
      <w:spacing w:before="130" w:after="86"/>
    </w:pPr>
    <w:rPr>
      <w:b/>
      <w:bCs/>
      <w:sz w:val="24"/>
      <w:szCs w:val="24"/>
    </w:rPr>
  </w:style>
  <w:style w:type="paragraph" w:styleId="BodyText">
    <w:name w:val="Body Text"/>
    <w:basedOn w:val="Normal"/>
    <w:pPr>
      <w:spacing w:after="120"/>
    </w:pPr>
    <w:rPr>
      <w:sz w:val="18"/>
      <w:szCs w:val="18"/>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customStyle="1" w:styleId="TableContents">
    <w:name w:val="Table Contents"/>
    <w:basedOn w:val="Normal"/>
    <w:pPr>
      <w:suppressLineNumbers/>
      <w:spacing w:after="0"/>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444A-F33B-4684-ABDF-617FE923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Lynn</dc:creator>
  <cp:keywords/>
  <cp:lastModifiedBy>Nisha Bhalla</cp:lastModifiedBy>
  <cp:revision>3</cp:revision>
  <cp:lastPrinted>1900-01-01T05:00:00Z</cp:lastPrinted>
  <dcterms:created xsi:type="dcterms:W3CDTF">2019-09-16T17:48:00Z</dcterms:created>
  <dcterms:modified xsi:type="dcterms:W3CDTF">2019-09-27T18:43:00Z</dcterms:modified>
</cp:coreProperties>
</file>